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71"/>
        <w:gridCol w:w="2307"/>
        <w:gridCol w:w="2157"/>
      </w:tblGrid>
      <w:tr w:rsidR="00377526" w:rsidRPr="007673FA" w14:paraId="5D72C54D" w14:textId="77777777" w:rsidTr="009B7486">
        <w:trPr>
          <w:trHeight w:val="334"/>
        </w:trPr>
        <w:tc>
          <w:tcPr>
            <w:tcW w:w="2093"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371"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9B7486">
        <w:trPr>
          <w:trHeight w:val="412"/>
        </w:trPr>
        <w:tc>
          <w:tcPr>
            <w:tcW w:w="2093"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371"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9B7486">
        <w:tc>
          <w:tcPr>
            <w:tcW w:w="2093" w:type="dxa"/>
            <w:shd w:val="clear" w:color="auto" w:fill="FFFFFF"/>
          </w:tcPr>
          <w:p w14:paraId="640F7036" w14:textId="77777777" w:rsidR="009B7486" w:rsidRDefault="00B61405" w:rsidP="009B7486">
            <w:pPr>
              <w:spacing w:after="0"/>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w:t>
            </w:r>
          </w:p>
          <w:p w14:paraId="6A4C37B9" w14:textId="07BFCC5B" w:rsidR="009B7486" w:rsidRDefault="00B61405" w:rsidP="009B7486">
            <w:pPr>
              <w:spacing w:after="0"/>
              <w:ind w:right="-993"/>
              <w:jc w:val="left"/>
              <w:rPr>
                <w:rFonts w:ascii="Verdana" w:hAnsi="Verdana" w:cs="Calibri"/>
                <w:i/>
                <w:sz w:val="20"/>
                <w:lang w:val="en-GB"/>
              </w:rPr>
            </w:pPr>
            <w:r w:rsidRPr="007673FA">
              <w:rPr>
                <w:rFonts w:ascii="Verdana" w:hAnsi="Verdana" w:cs="Calibri"/>
                <w:i/>
                <w:sz w:val="20"/>
                <w:lang w:val="en-GB"/>
              </w:rPr>
              <w:t>F</w:t>
            </w:r>
            <w:r>
              <w:rPr>
                <w:rFonts w:ascii="Verdana" w:hAnsi="Verdana" w:cs="Calibri"/>
                <w:i/>
                <w:sz w:val="20"/>
                <w:lang w:val="en-GB"/>
              </w:rPr>
              <w:t>emale/</w:t>
            </w:r>
          </w:p>
          <w:p w14:paraId="5D72C553" w14:textId="38F00067" w:rsidR="00377526" w:rsidRPr="007673FA" w:rsidRDefault="00B61405" w:rsidP="009B7486">
            <w:pPr>
              <w:spacing w:after="0"/>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2371"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9B7486">
        <w:tc>
          <w:tcPr>
            <w:tcW w:w="2093"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835"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2853FE" w14:paraId="5D72C563" w14:textId="77777777" w:rsidTr="00526FE9">
        <w:trPr>
          <w:trHeight w:val="371"/>
        </w:trPr>
        <w:tc>
          <w:tcPr>
            <w:tcW w:w="2232" w:type="dxa"/>
            <w:shd w:val="clear" w:color="auto" w:fill="FFFFFF"/>
          </w:tcPr>
          <w:p w14:paraId="5D72C55F" w14:textId="77777777" w:rsidR="00887CE1" w:rsidRPr="002853FE" w:rsidRDefault="00887CE1" w:rsidP="00A07EA6">
            <w:pPr>
              <w:spacing w:after="0"/>
              <w:ind w:right="-993"/>
              <w:jc w:val="left"/>
              <w:rPr>
                <w:rFonts w:ascii="Verdana" w:hAnsi="Verdana" w:cs="Arial"/>
                <w:sz w:val="20"/>
                <w:lang w:val="en-GB"/>
              </w:rPr>
            </w:pPr>
            <w:r w:rsidRPr="002853FE">
              <w:rPr>
                <w:rFonts w:ascii="Verdana" w:hAnsi="Verdana" w:cs="Arial"/>
                <w:sz w:val="20"/>
                <w:lang w:val="en-GB"/>
              </w:rPr>
              <w:t>Name</w:t>
            </w:r>
          </w:p>
        </w:tc>
        <w:tc>
          <w:tcPr>
            <w:tcW w:w="2271" w:type="dxa"/>
            <w:shd w:val="clear" w:color="auto" w:fill="FFFFFF"/>
          </w:tcPr>
          <w:p w14:paraId="3A208DD6" w14:textId="77777777" w:rsidR="002853FE" w:rsidRPr="002853FE" w:rsidRDefault="002853FE" w:rsidP="002853FE">
            <w:pPr>
              <w:spacing w:after="0"/>
              <w:ind w:right="-993"/>
              <w:jc w:val="left"/>
              <w:rPr>
                <w:rFonts w:ascii="Verdana" w:hAnsi="Verdana" w:cs="Arial"/>
                <w:b/>
                <w:color w:val="002060"/>
                <w:sz w:val="16"/>
                <w:szCs w:val="16"/>
                <w:lang w:val="en-GB"/>
              </w:rPr>
            </w:pPr>
            <w:r w:rsidRPr="002853FE">
              <w:rPr>
                <w:rFonts w:ascii="Verdana" w:hAnsi="Verdana" w:cs="Arial"/>
                <w:b/>
                <w:color w:val="002060"/>
                <w:sz w:val="16"/>
                <w:szCs w:val="16"/>
                <w:lang w:val="en-GB"/>
              </w:rPr>
              <w:t xml:space="preserve">Jan Dlugosz University </w:t>
            </w:r>
          </w:p>
          <w:p w14:paraId="5D72C560" w14:textId="02B6CE9A" w:rsidR="00887CE1" w:rsidRPr="002853FE" w:rsidRDefault="002853FE" w:rsidP="002853FE">
            <w:pPr>
              <w:spacing w:after="0"/>
              <w:ind w:right="-993"/>
              <w:jc w:val="left"/>
              <w:rPr>
                <w:rFonts w:ascii="Verdana" w:hAnsi="Verdana" w:cs="Arial"/>
                <w:b/>
                <w:color w:val="002060"/>
                <w:sz w:val="16"/>
                <w:szCs w:val="16"/>
                <w:lang w:val="en-GB"/>
              </w:rPr>
            </w:pPr>
            <w:r w:rsidRPr="002853FE">
              <w:rPr>
                <w:rFonts w:ascii="Verdana" w:hAnsi="Verdana" w:cs="Arial"/>
                <w:b/>
                <w:color w:val="002060"/>
                <w:sz w:val="16"/>
                <w:szCs w:val="16"/>
                <w:lang w:val="en-GB"/>
              </w:rPr>
              <w:t>in Czestochowa</w:t>
            </w:r>
          </w:p>
        </w:tc>
        <w:tc>
          <w:tcPr>
            <w:tcW w:w="2268" w:type="dxa"/>
            <w:vMerge w:val="restart"/>
            <w:shd w:val="clear" w:color="auto" w:fill="FFFFFF"/>
          </w:tcPr>
          <w:p w14:paraId="5D72C561" w14:textId="0AAE9926" w:rsidR="00887CE1" w:rsidRPr="002853FE" w:rsidRDefault="00526FE9" w:rsidP="00526FE9">
            <w:pPr>
              <w:ind w:right="-993"/>
              <w:jc w:val="left"/>
              <w:rPr>
                <w:rFonts w:ascii="Verdana" w:hAnsi="Verdana" w:cs="Arial"/>
                <w:sz w:val="20"/>
                <w:lang w:val="is-IS"/>
              </w:rPr>
            </w:pPr>
            <w:r w:rsidRPr="002853FE">
              <w:rPr>
                <w:rFonts w:ascii="Verdana" w:hAnsi="Verdana" w:cs="Arial"/>
                <w:sz w:val="20"/>
                <w:lang w:val="en-GB"/>
              </w:rPr>
              <w:t>Faculty/Department</w:t>
            </w:r>
          </w:p>
        </w:tc>
        <w:tc>
          <w:tcPr>
            <w:tcW w:w="2157" w:type="dxa"/>
            <w:vMerge w:val="restart"/>
            <w:shd w:val="clear" w:color="auto" w:fill="FFFFFF"/>
          </w:tcPr>
          <w:p w14:paraId="5D72C562" w14:textId="77777777" w:rsidR="00887CE1" w:rsidRPr="002853FE" w:rsidRDefault="00887CE1" w:rsidP="00526FE9">
            <w:pPr>
              <w:ind w:right="-993"/>
              <w:rPr>
                <w:rFonts w:ascii="Verdana" w:hAnsi="Verdana" w:cs="Arial"/>
                <w:b/>
                <w:color w:val="002060"/>
                <w:sz w:val="2"/>
                <w:szCs w:val="2"/>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0FEC585C" w:rsidR="00887CE1" w:rsidRPr="00DB2675"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104FDBBA" w:rsidR="00887CE1" w:rsidRPr="007673FA" w:rsidRDefault="002853FE" w:rsidP="00A07EA6">
            <w:pPr>
              <w:ind w:right="-993"/>
              <w:jc w:val="left"/>
              <w:rPr>
                <w:rFonts w:ascii="Verdana" w:hAnsi="Verdana" w:cs="Arial"/>
                <w:b/>
                <w:color w:val="002060"/>
                <w:sz w:val="20"/>
                <w:lang w:val="en-GB"/>
              </w:rPr>
            </w:pPr>
            <w:r w:rsidRPr="002853FE">
              <w:rPr>
                <w:rFonts w:ascii="Verdana" w:hAnsi="Verdana" w:cs="Arial"/>
                <w:b/>
                <w:color w:val="002060"/>
                <w:sz w:val="20"/>
                <w:lang w:val="en-GB"/>
              </w:rPr>
              <w:t>PL CZESTOC02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2853FE">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4E527DC" w14:textId="77777777" w:rsidR="00377526" w:rsidRPr="002853FE" w:rsidRDefault="002853FE" w:rsidP="002853FE">
            <w:pPr>
              <w:spacing w:after="0"/>
              <w:ind w:right="-993"/>
              <w:jc w:val="left"/>
              <w:rPr>
                <w:rFonts w:ascii="Verdana" w:hAnsi="Verdana" w:cs="Arial"/>
                <w:color w:val="002060"/>
                <w:sz w:val="18"/>
                <w:szCs w:val="18"/>
                <w:lang w:val="en-GB"/>
              </w:rPr>
            </w:pPr>
            <w:r w:rsidRPr="002853FE">
              <w:rPr>
                <w:rFonts w:ascii="Verdana" w:hAnsi="Verdana" w:cs="Arial"/>
                <w:color w:val="002060"/>
                <w:sz w:val="18"/>
                <w:szCs w:val="18"/>
                <w:lang w:val="en-GB"/>
              </w:rPr>
              <w:t>4/8 Waszyngtona Str.,</w:t>
            </w:r>
          </w:p>
          <w:p w14:paraId="5D72C56C" w14:textId="41E78723" w:rsidR="002853FE" w:rsidRPr="002853FE" w:rsidRDefault="002853FE" w:rsidP="002853FE">
            <w:pPr>
              <w:spacing w:after="0"/>
              <w:ind w:right="-993"/>
              <w:jc w:val="left"/>
              <w:rPr>
                <w:rFonts w:ascii="Verdana" w:hAnsi="Verdana" w:cs="Arial"/>
                <w:color w:val="002060"/>
                <w:sz w:val="18"/>
                <w:szCs w:val="18"/>
                <w:lang w:val="en-GB"/>
              </w:rPr>
            </w:pPr>
            <w:r w:rsidRPr="002853FE">
              <w:rPr>
                <w:rFonts w:ascii="Verdana" w:hAnsi="Verdana" w:cs="Arial"/>
                <w:color w:val="002060"/>
                <w:sz w:val="18"/>
                <w:szCs w:val="18"/>
                <w:lang w:val="en-GB"/>
              </w:rPr>
              <w:t>42-200 Częstochowa</w:t>
            </w:r>
          </w:p>
        </w:tc>
        <w:tc>
          <w:tcPr>
            <w:tcW w:w="2268" w:type="dxa"/>
            <w:shd w:val="clear" w:color="auto" w:fill="FFFFFF"/>
          </w:tcPr>
          <w:p w14:paraId="5D72C56D" w14:textId="77777777" w:rsidR="00377526" w:rsidRPr="005E466D" w:rsidRDefault="00377526" w:rsidP="002853F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3947DE02" w:rsidR="00377526" w:rsidRPr="007673FA" w:rsidRDefault="002853FE" w:rsidP="002853FE">
            <w:pPr>
              <w:spacing w:after="0"/>
              <w:ind w:right="-993"/>
              <w:rPr>
                <w:rFonts w:ascii="Verdana" w:hAnsi="Verdana" w:cs="Arial"/>
                <w:b/>
                <w:sz w:val="20"/>
                <w:lang w:val="en-GB"/>
              </w:rPr>
            </w:pPr>
            <w:r>
              <w:rPr>
                <w:rFonts w:ascii="Verdana" w:hAnsi="Verdana" w:cs="Arial"/>
                <w:b/>
                <w:sz w:val="20"/>
                <w:lang w:val="en-GB"/>
              </w:rPr>
              <w:t>Poland</w:t>
            </w:r>
            <w:r w:rsidR="003E0456">
              <w:rPr>
                <w:rFonts w:ascii="Verdana" w:hAnsi="Verdana" w:cs="Arial"/>
                <w:b/>
                <w:sz w:val="20"/>
                <w:lang w:val="en-GB"/>
              </w:rPr>
              <w:t>, 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2853FE">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81197A5" w14:textId="7FB62220" w:rsidR="002853FE" w:rsidRPr="002853FE" w:rsidRDefault="002853FE" w:rsidP="002853FE">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Rector/ Vice-Rector/</w:t>
            </w:r>
            <w:r w:rsidRPr="002853FE">
              <w:rPr>
                <w:rFonts w:ascii="Verdana" w:hAnsi="Verdana" w:cs="Arial"/>
                <w:color w:val="002060"/>
                <w:sz w:val="16"/>
                <w:szCs w:val="16"/>
                <w:lang w:val="en-GB"/>
              </w:rPr>
              <w:t>Dean</w:t>
            </w:r>
            <w:r>
              <w:rPr>
                <w:rFonts w:ascii="Verdana" w:hAnsi="Verdana" w:cs="Arial"/>
                <w:color w:val="002060"/>
                <w:sz w:val="16"/>
                <w:szCs w:val="16"/>
                <w:lang w:val="en-GB"/>
              </w:rPr>
              <w:t>/</w:t>
            </w:r>
          </w:p>
          <w:p w14:paraId="5D72C571" w14:textId="08390B42" w:rsidR="002853FE" w:rsidRPr="002853FE" w:rsidRDefault="002853FE" w:rsidP="002853FE">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Director, etc.</w:t>
            </w:r>
          </w:p>
        </w:tc>
        <w:tc>
          <w:tcPr>
            <w:tcW w:w="2268" w:type="dxa"/>
            <w:shd w:val="clear" w:color="auto" w:fill="FFFFFF"/>
          </w:tcPr>
          <w:p w14:paraId="5D72C572" w14:textId="77777777" w:rsidR="00377526" w:rsidRPr="00E02718" w:rsidRDefault="00377526" w:rsidP="002853F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230D79B3" w:rsidR="002853FE" w:rsidRPr="002853FE" w:rsidRDefault="002853FE" w:rsidP="002853FE">
            <w:pPr>
              <w:spacing w:after="0"/>
              <w:ind w:right="-993"/>
              <w:jc w:val="left"/>
              <w:rPr>
                <w:rFonts w:ascii="Verdana" w:hAnsi="Verdana" w:cs="Arial"/>
                <w:b/>
                <w:color w:val="002060"/>
                <w:sz w:val="16"/>
                <w:szCs w:val="16"/>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4BFD52CA" w:rsidR="00377526" w:rsidRPr="00DB2675"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2492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2492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F88D7" w14:textId="77777777" w:rsidR="00724926" w:rsidRDefault="00724926">
      <w:r>
        <w:separator/>
      </w:r>
    </w:p>
  </w:endnote>
  <w:endnote w:type="continuationSeparator" w:id="0">
    <w:p w14:paraId="2C65033B" w14:textId="77777777" w:rsidR="00724926" w:rsidRDefault="00724926">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76440E3" w:rsidR="009F32D0" w:rsidRDefault="009F32D0">
        <w:pPr>
          <w:pStyle w:val="Stopka"/>
          <w:jc w:val="center"/>
        </w:pPr>
        <w:r>
          <w:fldChar w:fldCharType="begin"/>
        </w:r>
        <w:r>
          <w:instrText xml:space="preserve"> PAGE   \* MERGEFORMAT </w:instrText>
        </w:r>
        <w:r>
          <w:fldChar w:fldCharType="separate"/>
        </w:r>
        <w:r w:rsidR="00206F5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6DF9C" w14:textId="77777777" w:rsidR="00724926" w:rsidRDefault="00724926">
      <w:r>
        <w:separator/>
      </w:r>
    </w:p>
  </w:footnote>
  <w:footnote w:type="continuationSeparator" w:id="0">
    <w:p w14:paraId="086DDC95" w14:textId="77777777" w:rsidR="00724926" w:rsidRDefault="00724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06F5B"/>
    <w:rsid w:val="002104BD"/>
    <w:rsid w:val="002115B6"/>
    <w:rsid w:val="0021201F"/>
    <w:rsid w:val="00213AD3"/>
    <w:rsid w:val="00214987"/>
    <w:rsid w:val="00214C24"/>
    <w:rsid w:val="002168AF"/>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3FE"/>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A1D"/>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1127"/>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0FD3"/>
    <w:rsid w:val="003C1440"/>
    <w:rsid w:val="003C2D83"/>
    <w:rsid w:val="003C4371"/>
    <w:rsid w:val="003C496C"/>
    <w:rsid w:val="003C59B7"/>
    <w:rsid w:val="003C5E5B"/>
    <w:rsid w:val="003C67DC"/>
    <w:rsid w:val="003C7CEB"/>
    <w:rsid w:val="003D0705"/>
    <w:rsid w:val="003D4688"/>
    <w:rsid w:val="003D6856"/>
    <w:rsid w:val="003D7C14"/>
    <w:rsid w:val="003D7EC0"/>
    <w:rsid w:val="003E04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4926"/>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9F4"/>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486"/>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675"/>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AD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4D65DC6-68E3-4BD3-85BA-5AA1D5D1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01F68D9-2BCA-4CC6-9B4D-5E0A3D01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16</TotalTime>
  <Pages>3</Pages>
  <Words>383</Words>
  <Characters>2303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b.kowalik</cp:lastModifiedBy>
  <cp:revision>11</cp:revision>
  <cp:lastPrinted>2020-02-05T14:07:00Z</cp:lastPrinted>
  <dcterms:created xsi:type="dcterms:W3CDTF">2019-03-19T09:08:00Z</dcterms:created>
  <dcterms:modified xsi:type="dcterms:W3CDTF">2020-02-05T14:07:00Z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